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1DDC" w14:textId="316C5591" w:rsidR="006378FF" w:rsidRPr="00A61666" w:rsidRDefault="006378FF" w:rsidP="006378FF">
      <w:pPr>
        <w:rPr>
          <w:rFonts w:ascii="Arial" w:hAnsi="Arial"/>
        </w:rPr>
      </w:pPr>
      <w:r>
        <w:rPr>
          <w:rFonts w:ascii="Arial" w:hAnsi="Arial"/>
          <w:b/>
          <w:bCs/>
        </w:rPr>
        <w:t>U</w:t>
      </w:r>
      <w:r w:rsidRPr="00C9378F">
        <w:rPr>
          <w:rFonts w:ascii="Arial" w:hAnsi="Arial" w:cs="Arial"/>
          <w:b/>
          <w:bCs/>
        </w:rPr>
        <w:t>mfrage erstellen</w:t>
      </w:r>
      <w:r w:rsidR="00FC437F" w:rsidRPr="00C9378F">
        <w:rPr>
          <w:rFonts w:ascii="Arial" w:hAnsi="Arial" w:cs="Arial"/>
          <w:b/>
          <w:bCs/>
        </w:rPr>
        <w:t xml:space="preserve">, </w:t>
      </w:r>
      <w:r w:rsidRPr="00C9378F">
        <w:rPr>
          <w:rFonts w:ascii="Arial" w:hAnsi="Arial" w:cs="Arial"/>
          <w:b/>
          <w:bCs/>
        </w:rPr>
        <w:t>auswerten</w:t>
      </w:r>
      <w:r w:rsidR="00FC437F" w:rsidRPr="00C9378F">
        <w:rPr>
          <w:rFonts w:ascii="Arial" w:hAnsi="Arial" w:cs="Arial"/>
          <w:b/>
          <w:bCs/>
        </w:rPr>
        <w:t xml:space="preserve"> und darstellen</w:t>
      </w:r>
      <w:r w:rsidR="003C6CF0" w:rsidRPr="00C9378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8051999" wp14:editId="557981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2130" cy="14535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5299" w14:textId="77777777" w:rsidR="006378FF" w:rsidRPr="00C9378F" w:rsidRDefault="006378FF" w:rsidP="006378FF">
      <w:pPr>
        <w:rPr>
          <w:rFonts w:ascii="Arial" w:hAnsi="Arial" w:cs="Arial"/>
          <w:b/>
          <w:bCs/>
        </w:rPr>
      </w:pPr>
    </w:p>
    <w:p w14:paraId="41FA6A9C" w14:textId="77777777" w:rsidR="006378FF" w:rsidRPr="00C9378F" w:rsidRDefault="006378FF" w:rsidP="006378F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9378F">
        <w:rPr>
          <w:rFonts w:ascii="Arial" w:hAnsi="Arial" w:cs="Arial"/>
        </w:rPr>
        <w:t xml:space="preserve">Frage formulieren mit Antwortvorgaben </w:t>
      </w:r>
      <w:r w:rsidR="00C9378F">
        <w:rPr>
          <w:rFonts w:ascii="Arial" w:hAnsi="Arial" w:cs="Arial"/>
        </w:rPr>
        <w:br/>
      </w:r>
      <w:r w:rsidRPr="00C9378F">
        <w:rPr>
          <w:rFonts w:ascii="Arial" w:hAnsi="Arial" w:cs="Arial"/>
        </w:rPr>
        <w:t>(mind. 4; max.</w:t>
      </w:r>
      <w:r w:rsidR="00FC437F" w:rsidRPr="00C9378F">
        <w:rPr>
          <w:rFonts w:ascii="Arial" w:hAnsi="Arial" w:cs="Arial"/>
        </w:rPr>
        <w:t xml:space="preserve"> </w:t>
      </w:r>
      <w:r w:rsidRPr="00C9378F">
        <w:rPr>
          <w:rFonts w:ascii="Arial" w:hAnsi="Arial" w:cs="Arial"/>
        </w:rPr>
        <w:t>8 Antwortmöglichkeiten)</w:t>
      </w:r>
    </w:p>
    <w:p w14:paraId="3ED8B0E6" w14:textId="77777777" w:rsidR="006378FF" w:rsidRPr="00C9378F" w:rsidRDefault="006378FF" w:rsidP="006378FF">
      <w:pPr>
        <w:spacing w:line="360" w:lineRule="auto"/>
        <w:ind w:left="720"/>
        <w:rPr>
          <w:rFonts w:ascii="Arial" w:hAnsi="Arial" w:cs="Arial"/>
        </w:rPr>
      </w:pPr>
      <w:r w:rsidRPr="00C9378F">
        <w:rPr>
          <w:rFonts w:ascii="Arial" w:hAnsi="Arial" w:cs="Arial"/>
        </w:rPr>
        <w:t>«Welches ist dein Lieblingstier (von Katze, Maus, Hund, Meerschweinchen)?»</w:t>
      </w:r>
    </w:p>
    <w:p w14:paraId="1A07334F" w14:textId="77777777" w:rsidR="006378FF" w:rsidRPr="00C9378F" w:rsidRDefault="006378FF" w:rsidP="006378F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9378F">
        <w:rPr>
          <w:rFonts w:ascii="Arial" w:hAnsi="Arial" w:cs="Arial"/>
        </w:rPr>
        <w:t xml:space="preserve">Umfrage durchführen </w:t>
      </w:r>
    </w:p>
    <w:p w14:paraId="214829AE" w14:textId="77777777" w:rsidR="006378FF" w:rsidRPr="00C9378F" w:rsidRDefault="006378FF" w:rsidP="006378F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9378F">
        <w:rPr>
          <w:rFonts w:ascii="Arial" w:hAnsi="Arial" w:cs="Arial"/>
        </w:rPr>
        <w:t>Mache eine Tabelle und trage die Werte ein.</w:t>
      </w:r>
    </w:p>
    <w:p w14:paraId="6873B2BA" w14:textId="77777777" w:rsidR="006378FF" w:rsidRPr="00C9378F" w:rsidRDefault="006378FF" w:rsidP="006378FF">
      <w:pPr>
        <w:spacing w:line="360" w:lineRule="auto"/>
        <w:ind w:left="144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93"/>
        <w:gridCol w:w="830"/>
        <w:gridCol w:w="803"/>
        <w:gridCol w:w="1217"/>
        <w:gridCol w:w="790"/>
        <w:gridCol w:w="2151"/>
      </w:tblGrid>
      <w:tr w:rsidR="006378FF" w:rsidRPr="00C9378F" w14:paraId="29F57F0E" w14:textId="77777777" w:rsidTr="00C46C55">
        <w:tc>
          <w:tcPr>
            <w:tcW w:w="3216" w:type="dxa"/>
            <w:shd w:val="clear" w:color="auto" w:fill="auto"/>
          </w:tcPr>
          <w:p w14:paraId="399C8474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4922BC9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Total</w:t>
            </w:r>
          </w:p>
        </w:tc>
        <w:tc>
          <w:tcPr>
            <w:tcW w:w="789" w:type="dxa"/>
            <w:shd w:val="clear" w:color="auto" w:fill="auto"/>
          </w:tcPr>
          <w:p w14:paraId="36A68919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Katze</w:t>
            </w:r>
          </w:p>
        </w:tc>
        <w:tc>
          <w:tcPr>
            <w:tcW w:w="706" w:type="dxa"/>
            <w:shd w:val="clear" w:color="auto" w:fill="auto"/>
          </w:tcPr>
          <w:p w14:paraId="2DE65E13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Maus</w:t>
            </w:r>
          </w:p>
        </w:tc>
        <w:tc>
          <w:tcPr>
            <w:tcW w:w="1050" w:type="dxa"/>
            <w:shd w:val="clear" w:color="auto" w:fill="auto"/>
          </w:tcPr>
          <w:p w14:paraId="79B3B825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Schlange</w:t>
            </w:r>
          </w:p>
        </w:tc>
        <w:tc>
          <w:tcPr>
            <w:tcW w:w="695" w:type="dxa"/>
            <w:shd w:val="clear" w:color="auto" w:fill="auto"/>
          </w:tcPr>
          <w:p w14:paraId="7EAC5AF3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Hund</w:t>
            </w:r>
          </w:p>
        </w:tc>
        <w:tc>
          <w:tcPr>
            <w:tcW w:w="1828" w:type="dxa"/>
            <w:shd w:val="clear" w:color="auto" w:fill="auto"/>
          </w:tcPr>
          <w:p w14:paraId="352A11B1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Meerschweinchen</w:t>
            </w:r>
          </w:p>
        </w:tc>
      </w:tr>
      <w:tr w:rsidR="006378FF" w:rsidRPr="00C9378F" w14:paraId="09DD05F3" w14:textId="77777777" w:rsidTr="00C46C55">
        <w:tc>
          <w:tcPr>
            <w:tcW w:w="3216" w:type="dxa"/>
            <w:shd w:val="clear" w:color="auto" w:fill="auto"/>
          </w:tcPr>
          <w:p w14:paraId="4A180810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Absoluter Wert</w:t>
            </w:r>
          </w:p>
        </w:tc>
        <w:tc>
          <w:tcPr>
            <w:tcW w:w="850" w:type="dxa"/>
            <w:shd w:val="clear" w:color="auto" w:fill="auto"/>
          </w:tcPr>
          <w:p w14:paraId="16FA2EB3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14:paraId="16DE3730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65F7DBB7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14:paraId="70B4ECEB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</w:tcPr>
          <w:p w14:paraId="67F1F3B9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481FDFE4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8FF" w:rsidRPr="00C9378F" w14:paraId="606BBF81" w14:textId="77777777" w:rsidTr="00C46C55">
        <w:tc>
          <w:tcPr>
            <w:tcW w:w="3216" w:type="dxa"/>
            <w:shd w:val="clear" w:color="auto" w:fill="auto"/>
          </w:tcPr>
          <w:p w14:paraId="7F39DFC4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Relativer Wert (%)</w:t>
            </w:r>
          </w:p>
        </w:tc>
        <w:tc>
          <w:tcPr>
            <w:tcW w:w="850" w:type="dxa"/>
            <w:shd w:val="clear" w:color="auto" w:fill="auto"/>
          </w:tcPr>
          <w:p w14:paraId="6A4A4DA6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14:paraId="3F91C56D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564FC48F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14:paraId="4D34733F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</w:tcPr>
          <w:p w14:paraId="703614CC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65C8B8F0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8FF" w:rsidRPr="00C9378F" w14:paraId="11AA452E" w14:textId="77777777" w:rsidTr="00C46C55">
        <w:tc>
          <w:tcPr>
            <w:tcW w:w="3216" w:type="dxa"/>
            <w:shd w:val="clear" w:color="auto" w:fill="auto"/>
          </w:tcPr>
          <w:p w14:paraId="209E9C6B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  <w:r w:rsidRPr="00C9378F">
              <w:rPr>
                <w:rFonts w:ascii="Arial" w:hAnsi="Arial" w:cs="Arial"/>
              </w:rPr>
              <w:t>Grad von 360°</w:t>
            </w:r>
          </w:p>
        </w:tc>
        <w:tc>
          <w:tcPr>
            <w:tcW w:w="850" w:type="dxa"/>
            <w:shd w:val="clear" w:color="auto" w:fill="auto"/>
          </w:tcPr>
          <w:p w14:paraId="7FE38591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14:paraId="5687FD91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14:paraId="3A17811D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14:paraId="32C0FC6B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</w:tcPr>
          <w:p w14:paraId="30A06844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14CCD8EA" w14:textId="77777777" w:rsidR="006378FF" w:rsidRPr="00C9378F" w:rsidRDefault="006378FF" w:rsidP="00C46C5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C2CA3B7" w14:textId="77777777" w:rsidR="006378FF" w:rsidRPr="00C9378F" w:rsidRDefault="006378FF" w:rsidP="006378FF">
      <w:pPr>
        <w:spacing w:line="360" w:lineRule="auto"/>
        <w:ind w:left="1440"/>
        <w:rPr>
          <w:rFonts w:ascii="Arial" w:hAnsi="Arial" w:cs="Arial"/>
        </w:rPr>
      </w:pPr>
    </w:p>
    <w:p w14:paraId="6791918C" w14:textId="77777777" w:rsidR="006378FF" w:rsidRPr="00C9378F" w:rsidRDefault="006378FF" w:rsidP="006378F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9378F">
        <w:rPr>
          <w:rFonts w:ascii="Arial" w:hAnsi="Arial" w:cs="Arial"/>
        </w:rPr>
        <w:t>Schreibe eine Anleitung, wie man den relativen Wert bestimmt.</w:t>
      </w:r>
    </w:p>
    <w:p w14:paraId="5689A18B" w14:textId="77777777" w:rsidR="006378FF" w:rsidRPr="00C9378F" w:rsidRDefault="006378FF" w:rsidP="006378FF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9378F">
        <w:rPr>
          <w:rFonts w:ascii="Arial" w:hAnsi="Arial" w:cs="Arial"/>
        </w:rPr>
        <w:t>Schreibe eine Anleitung, wie man die Grad berechnen kann.</w:t>
      </w:r>
      <w:r w:rsidRPr="00C9378F">
        <w:rPr>
          <w:rFonts w:ascii="Arial" w:hAnsi="Arial" w:cs="Arial"/>
        </w:rPr>
        <w:br/>
      </w:r>
    </w:p>
    <w:p w14:paraId="79072ABC" w14:textId="77777777" w:rsidR="006378FF" w:rsidRPr="00C9378F" w:rsidRDefault="006378FF" w:rsidP="006378FF">
      <w:pPr>
        <w:numPr>
          <w:ilvl w:val="0"/>
          <w:numId w:val="8"/>
        </w:numPr>
        <w:spacing w:line="360" w:lineRule="auto"/>
        <w:rPr>
          <w:rFonts w:ascii="Arial" w:hAnsi="Arial" w:cs="Arial"/>
          <w:i/>
          <w:iCs/>
        </w:rPr>
      </w:pPr>
      <w:r w:rsidRPr="00C9378F">
        <w:rPr>
          <w:rFonts w:ascii="Arial" w:hAnsi="Arial" w:cs="Arial"/>
        </w:rPr>
        <w:t xml:space="preserve">Mache </w:t>
      </w:r>
      <w:r w:rsidR="00FC437F" w:rsidRPr="00C9378F">
        <w:rPr>
          <w:rFonts w:ascii="Arial" w:hAnsi="Arial" w:cs="Arial"/>
        </w:rPr>
        <w:t xml:space="preserve">mit Zirkel und Geodreieck </w:t>
      </w:r>
      <w:r w:rsidRPr="00C9378F">
        <w:rPr>
          <w:rFonts w:ascii="Arial" w:hAnsi="Arial" w:cs="Arial"/>
        </w:rPr>
        <w:t xml:space="preserve">ein proportional </w:t>
      </w:r>
      <w:r w:rsidR="00FC437F" w:rsidRPr="00C9378F">
        <w:rPr>
          <w:rFonts w:ascii="Arial" w:hAnsi="Arial" w:cs="Arial"/>
        </w:rPr>
        <w:t>exaktes</w:t>
      </w:r>
      <w:r w:rsidRPr="00C9378F">
        <w:rPr>
          <w:rFonts w:ascii="Arial" w:hAnsi="Arial" w:cs="Arial"/>
        </w:rPr>
        <w:t xml:space="preserve"> Kreisdiagramm und trage die absoluten und relativen Werte ein.</w:t>
      </w:r>
      <w:r w:rsidR="00FC437F" w:rsidRPr="00C9378F">
        <w:rPr>
          <w:rFonts w:ascii="Arial" w:hAnsi="Arial" w:cs="Arial"/>
        </w:rPr>
        <w:t xml:space="preserve"> </w:t>
      </w:r>
      <w:r w:rsidR="00FC437F" w:rsidRPr="00C9378F">
        <w:rPr>
          <w:rFonts w:ascii="Arial" w:hAnsi="Arial" w:cs="Arial"/>
        </w:rPr>
        <w:br/>
      </w:r>
      <w:r w:rsidR="00FC437F" w:rsidRPr="00C9378F">
        <w:rPr>
          <w:rFonts w:ascii="Arial" w:hAnsi="Arial" w:cs="Arial"/>
          <w:i/>
          <w:iCs/>
        </w:rPr>
        <w:t>Zusatz: Erstelle das Kreisdiagramm digital mit Hilfe von Excel.</w:t>
      </w:r>
    </w:p>
    <w:p w14:paraId="22FF54F3" w14:textId="77777777" w:rsidR="00573DDA" w:rsidRDefault="00573DDA" w:rsidP="006378F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Mache drei aussagekräftige Aussagen zum erstellten Kreisdiagramm. </w:t>
      </w:r>
    </w:p>
    <w:p w14:paraId="386AC26C" w14:textId="77777777" w:rsidR="006378FF" w:rsidRPr="00C9378F" w:rsidRDefault="006378FF" w:rsidP="006378FF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9378F">
        <w:rPr>
          <w:rFonts w:ascii="Arial" w:hAnsi="Arial" w:cs="Arial"/>
        </w:rPr>
        <w:t>Stelle alle Angaben sinnvoll geordnet und gut lesbar auf einem Plakat dar.</w:t>
      </w:r>
    </w:p>
    <w:p w14:paraId="72B18265" w14:textId="77777777" w:rsidR="006378FF" w:rsidRPr="00C9378F" w:rsidRDefault="006378FF" w:rsidP="006378FF">
      <w:pPr>
        <w:spacing w:line="360" w:lineRule="auto"/>
        <w:rPr>
          <w:rFonts w:ascii="Arial" w:hAnsi="Arial" w:cs="Arial"/>
        </w:rPr>
      </w:pPr>
    </w:p>
    <w:p w14:paraId="1EE462BE" w14:textId="77777777" w:rsidR="00A61666" w:rsidRDefault="00A61666" w:rsidP="006378FF">
      <w:pPr>
        <w:spacing w:line="360" w:lineRule="auto"/>
        <w:rPr>
          <w:rFonts w:ascii="Arial" w:hAnsi="Arial" w:cs="Arial"/>
          <w:i/>
          <w:iCs/>
        </w:rPr>
      </w:pPr>
    </w:p>
    <w:p w14:paraId="3AACC4DA" w14:textId="77777777" w:rsidR="00802305" w:rsidRPr="00A61666" w:rsidRDefault="00802305" w:rsidP="006378FF">
      <w:pPr>
        <w:spacing w:line="360" w:lineRule="auto"/>
        <w:rPr>
          <w:rFonts w:ascii="Arial" w:hAnsi="Arial" w:cs="Arial"/>
          <w:i/>
          <w:iCs/>
        </w:rPr>
      </w:pPr>
      <w:r w:rsidRPr="00A61666">
        <w:rPr>
          <w:rFonts w:ascii="Arial" w:hAnsi="Arial" w:cs="Arial"/>
          <w:i/>
          <w:iCs/>
        </w:rPr>
        <w:t>Infos:</w:t>
      </w:r>
    </w:p>
    <w:p w14:paraId="1108B105" w14:textId="77777777" w:rsidR="006378FF" w:rsidRPr="00A61666" w:rsidRDefault="00802305" w:rsidP="00802305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</w:rPr>
      </w:pPr>
      <w:r w:rsidRPr="00A61666">
        <w:rPr>
          <w:rFonts w:ascii="Arial" w:hAnsi="Arial" w:cs="Arial"/>
          <w:i/>
          <w:iCs/>
        </w:rPr>
        <w:t xml:space="preserve">Quelle Abbildung: </w:t>
      </w:r>
      <w:hyperlink r:id="rId6" w:history="1">
        <w:r w:rsidRPr="00A61666">
          <w:rPr>
            <w:rStyle w:val="Hyperlink"/>
            <w:rFonts w:ascii="Arial" w:hAnsi="Arial" w:cs="Arial"/>
            <w:i/>
            <w:iCs/>
          </w:rPr>
          <w:t>Kreisdiagramm Diagramm Statistiken - Kostenlose Vektorgrafik auf Pixabay</w:t>
        </w:r>
      </w:hyperlink>
    </w:p>
    <w:p w14:paraId="157BCDC8" w14:textId="77777777" w:rsidR="000B55E3" w:rsidRPr="00A61666" w:rsidRDefault="000B55E3" w:rsidP="00802305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</w:rPr>
      </w:pPr>
      <w:r w:rsidRPr="00A61666">
        <w:rPr>
          <w:rFonts w:ascii="Arial" w:hAnsi="Arial" w:cs="Arial"/>
          <w:i/>
          <w:iCs/>
        </w:rPr>
        <w:t>Lehrplan21-Bezug: MA.3.A.1h / MA.3.A.3</w:t>
      </w:r>
      <w:r w:rsidR="00C9378F" w:rsidRPr="00A61666">
        <w:rPr>
          <w:rFonts w:ascii="Arial" w:hAnsi="Arial" w:cs="Arial"/>
          <w:i/>
          <w:iCs/>
        </w:rPr>
        <w:t>g</w:t>
      </w:r>
      <w:r w:rsidRPr="00A61666">
        <w:rPr>
          <w:rFonts w:ascii="Arial" w:hAnsi="Arial" w:cs="Arial"/>
          <w:i/>
          <w:iCs/>
        </w:rPr>
        <w:t xml:space="preserve"> / MA.3.C.1g / MA.3.C.2.</w:t>
      </w:r>
      <w:r w:rsidR="00C9378F" w:rsidRPr="00A61666">
        <w:rPr>
          <w:rFonts w:ascii="Arial" w:hAnsi="Arial" w:cs="Arial"/>
          <w:i/>
          <w:iCs/>
        </w:rPr>
        <w:t xml:space="preserve">f </w:t>
      </w:r>
      <w:r w:rsidRPr="00A61666">
        <w:rPr>
          <w:rFonts w:ascii="Arial" w:hAnsi="Arial" w:cs="Arial"/>
          <w:i/>
          <w:iCs/>
        </w:rPr>
        <w:t>h</w:t>
      </w:r>
      <w:r w:rsidR="00C9378F" w:rsidRPr="00A61666">
        <w:rPr>
          <w:rFonts w:ascii="Arial" w:hAnsi="Arial" w:cs="Arial"/>
          <w:i/>
          <w:iCs/>
        </w:rPr>
        <w:t xml:space="preserve"> </w:t>
      </w:r>
      <w:r w:rsidR="00B15991">
        <w:rPr>
          <w:rFonts w:ascii="Arial" w:hAnsi="Arial" w:cs="Arial"/>
          <w:i/>
          <w:iCs/>
        </w:rPr>
        <w:t>/ MA.2.C.2.g</w:t>
      </w:r>
    </w:p>
    <w:p w14:paraId="499237A4" w14:textId="77777777" w:rsidR="00A61666" w:rsidRPr="00A61666" w:rsidRDefault="00A61666" w:rsidP="00802305">
      <w:pPr>
        <w:numPr>
          <w:ilvl w:val="0"/>
          <w:numId w:val="13"/>
        </w:numPr>
        <w:spacing w:line="360" w:lineRule="auto"/>
        <w:rPr>
          <w:rFonts w:ascii="Arial" w:hAnsi="Arial" w:cs="Arial"/>
          <w:i/>
          <w:iCs/>
        </w:rPr>
      </w:pPr>
      <w:r w:rsidRPr="00A61666">
        <w:rPr>
          <w:rFonts w:ascii="Arial" w:hAnsi="Arial" w:cs="Arial"/>
          <w:i/>
          <w:iCs/>
        </w:rPr>
        <w:t xml:space="preserve">Lehrmittelverknüpfung </w:t>
      </w:r>
      <w:proofErr w:type="spellStart"/>
      <w:r w:rsidRPr="00A61666">
        <w:rPr>
          <w:rFonts w:ascii="Arial" w:hAnsi="Arial" w:cs="Arial"/>
          <w:i/>
          <w:iCs/>
        </w:rPr>
        <w:t>mathbuch</w:t>
      </w:r>
      <w:proofErr w:type="spellEnd"/>
      <w:r w:rsidRPr="00A61666">
        <w:rPr>
          <w:rFonts w:ascii="Arial" w:hAnsi="Arial" w:cs="Arial"/>
          <w:i/>
          <w:iCs/>
        </w:rPr>
        <w:t xml:space="preserve"> 1 LU 15 </w:t>
      </w:r>
      <w:r w:rsidR="008727E9">
        <w:rPr>
          <w:rFonts w:ascii="Arial" w:hAnsi="Arial" w:cs="Arial"/>
          <w:i/>
          <w:iCs/>
        </w:rPr>
        <w:t xml:space="preserve">Kosten berechnen, </w:t>
      </w:r>
      <w:r w:rsidRPr="00A61666">
        <w:rPr>
          <w:rFonts w:ascii="Arial" w:hAnsi="Arial" w:cs="Arial"/>
          <w:i/>
          <w:iCs/>
        </w:rPr>
        <w:t>LU 18 Prozente &amp; Mathematik 2 (LMVZ) Kapitel 5 Kaufen und Bezahlen</w:t>
      </w:r>
    </w:p>
    <w:p w14:paraId="096D5B15" w14:textId="77777777" w:rsidR="006378FF" w:rsidRPr="00A61666" w:rsidRDefault="006378FF" w:rsidP="006378FF">
      <w:pPr>
        <w:rPr>
          <w:rFonts w:ascii="Arial" w:hAnsi="Arial"/>
          <w:b/>
          <w:bCs/>
          <w:i/>
          <w:iCs/>
        </w:rPr>
      </w:pPr>
    </w:p>
    <w:p w14:paraId="434BF990" w14:textId="77777777" w:rsidR="00EF5411" w:rsidRPr="00A61666" w:rsidRDefault="00EF5411" w:rsidP="00EF5411">
      <w:pPr>
        <w:rPr>
          <w:rFonts w:ascii="Arial" w:hAnsi="Arial"/>
          <w:b/>
          <w:bCs/>
          <w:i/>
          <w:iCs/>
        </w:rPr>
      </w:pPr>
    </w:p>
    <w:p w14:paraId="54B1E759" w14:textId="77777777" w:rsidR="00A138F0" w:rsidRPr="00A61666" w:rsidRDefault="00A138F0" w:rsidP="000B66EB">
      <w:pPr>
        <w:rPr>
          <w:rFonts w:ascii="Arial" w:hAnsi="Arial"/>
          <w:b/>
          <w:bCs/>
          <w:i/>
          <w:iCs/>
        </w:rPr>
      </w:pPr>
    </w:p>
    <w:sectPr w:rsidR="00A138F0" w:rsidRPr="00A61666" w:rsidSect="00A616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21D3AE2"/>
    <w:multiLevelType w:val="hybridMultilevel"/>
    <w:tmpl w:val="1E26FDB4"/>
    <w:lvl w:ilvl="0" w:tplc="A27CF27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B3871"/>
    <w:multiLevelType w:val="hybridMultilevel"/>
    <w:tmpl w:val="31944226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D2397"/>
    <w:multiLevelType w:val="hybridMultilevel"/>
    <w:tmpl w:val="31FE69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2BB7"/>
    <w:multiLevelType w:val="hybridMultilevel"/>
    <w:tmpl w:val="9D648684"/>
    <w:lvl w:ilvl="0" w:tplc="213EBB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8B1"/>
    <w:multiLevelType w:val="hybridMultilevel"/>
    <w:tmpl w:val="31FE6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1912"/>
    <w:multiLevelType w:val="multilevel"/>
    <w:tmpl w:val="1E62F4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1AA7D84"/>
    <w:multiLevelType w:val="hybridMultilevel"/>
    <w:tmpl w:val="EBAE1B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49C2"/>
    <w:multiLevelType w:val="hybridMultilevel"/>
    <w:tmpl w:val="EBAE1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D76"/>
    <w:multiLevelType w:val="multilevel"/>
    <w:tmpl w:val="ADCAC4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48783495">
    <w:abstractNumId w:val="0"/>
  </w:num>
  <w:num w:numId="2" w16cid:durableId="26956887">
    <w:abstractNumId w:val="1"/>
  </w:num>
  <w:num w:numId="3" w16cid:durableId="1725331812">
    <w:abstractNumId w:val="2"/>
  </w:num>
  <w:num w:numId="4" w16cid:durableId="1058941004">
    <w:abstractNumId w:val="3"/>
  </w:num>
  <w:num w:numId="5" w16cid:durableId="568461830">
    <w:abstractNumId w:val="10"/>
  </w:num>
  <w:num w:numId="6" w16cid:durableId="837159026">
    <w:abstractNumId w:val="4"/>
  </w:num>
  <w:num w:numId="7" w16cid:durableId="756705527">
    <w:abstractNumId w:val="5"/>
  </w:num>
  <w:num w:numId="8" w16cid:durableId="290327521">
    <w:abstractNumId w:val="11"/>
  </w:num>
  <w:num w:numId="9" w16cid:durableId="1967932582">
    <w:abstractNumId w:val="12"/>
  </w:num>
  <w:num w:numId="10" w16cid:durableId="1654531509">
    <w:abstractNumId w:val="9"/>
  </w:num>
  <w:num w:numId="11" w16cid:durableId="1442990173">
    <w:abstractNumId w:val="6"/>
  </w:num>
  <w:num w:numId="12" w16cid:durableId="1434206145">
    <w:abstractNumId w:val="8"/>
  </w:num>
  <w:num w:numId="13" w16cid:durableId="396369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1"/>
    <w:rsid w:val="000B55E3"/>
    <w:rsid w:val="000B66EB"/>
    <w:rsid w:val="0015566A"/>
    <w:rsid w:val="001678DA"/>
    <w:rsid w:val="00217374"/>
    <w:rsid w:val="00290B7B"/>
    <w:rsid w:val="003C6CF0"/>
    <w:rsid w:val="003E62FB"/>
    <w:rsid w:val="004C5D76"/>
    <w:rsid w:val="00573DDA"/>
    <w:rsid w:val="0062008A"/>
    <w:rsid w:val="006378FF"/>
    <w:rsid w:val="00671867"/>
    <w:rsid w:val="00672BED"/>
    <w:rsid w:val="00674AD5"/>
    <w:rsid w:val="006C1E72"/>
    <w:rsid w:val="006F542D"/>
    <w:rsid w:val="00802305"/>
    <w:rsid w:val="008727E9"/>
    <w:rsid w:val="008A61E6"/>
    <w:rsid w:val="008F4922"/>
    <w:rsid w:val="009A65B8"/>
    <w:rsid w:val="00A138F0"/>
    <w:rsid w:val="00A61666"/>
    <w:rsid w:val="00AE5A68"/>
    <w:rsid w:val="00B15991"/>
    <w:rsid w:val="00B92002"/>
    <w:rsid w:val="00BD73F1"/>
    <w:rsid w:val="00BF0F77"/>
    <w:rsid w:val="00C46C55"/>
    <w:rsid w:val="00C9378F"/>
    <w:rsid w:val="00D24EA5"/>
    <w:rsid w:val="00D62F41"/>
    <w:rsid w:val="00DF48F8"/>
    <w:rsid w:val="00EC1E61"/>
    <w:rsid w:val="00EF5411"/>
    <w:rsid w:val="00F1496E"/>
    <w:rsid w:val="00F910AE"/>
    <w:rsid w:val="00FB1ACD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3CF3AEB8"/>
  <w15:chartTrackingRefBased/>
  <w15:docId w15:val="{07F8DFE5-9F1D-4511-872E-B1D5AAC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39"/>
    <w:rsid w:val="0015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02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de/vectors/kreisdiagramm-diagramm-statistiken-14972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https://pixabay.com/de/vectors/kreisdiagramm-diagramm-statistiken-149727/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Luzia PH Luzern</dc:creator>
  <cp:keywords/>
  <dc:description/>
  <cp:lastModifiedBy>Mario Cathomen</cp:lastModifiedBy>
  <cp:revision>2</cp:revision>
  <cp:lastPrinted>2022-06-14T07:18:00Z</cp:lastPrinted>
  <dcterms:created xsi:type="dcterms:W3CDTF">2022-07-04T20:29:00Z</dcterms:created>
  <dcterms:modified xsi:type="dcterms:W3CDTF">2022-07-04T20:29:00Z</dcterms:modified>
</cp:coreProperties>
</file>